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AB15" w14:textId="77777777" w:rsidR="00E97A66" w:rsidRPr="008B2962" w:rsidRDefault="00E97A66" w:rsidP="00E97A66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3A795715" wp14:editId="5C0EA4F5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40963180" w14:textId="77777777" w:rsidR="00E97A66" w:rsidRPr="008B2962" w:rsidRDefault="00E97A66" w:rsidP="00E97A66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5CF5D27E" w14:textId="77777777" w:rsidR="00E97A66" w:rsidRDefault="00E97A66" w:rsidP="00E97A66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GRAAD 8</w:t>
      </w:r>
      <w:r>
        <w:rPr>
          <w:b/>
          <w:bCs/>
          <w:sz w:val="28"/>
          <w:szCs w:val="28"/>
        </w:rPr>
        <w:t xml:space="preserve"> </w:t>
      </w:r>
    </w:p>
    <w:p w14:paraId="5D990131" w14:textId="4C0B31D8" w:rsidR="00E97A66" w:rsidRPr="008B2962" w:rsidRDefault="00E97A66" w:rsidP="00E97A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3 :</w:t>
      </w:r>
      <w:proofErr w:type="gramEnd"/>
      <w:r>
        <w:rPr>
          <w:b/>
          <w:bCs/>
          <w:sz w:val="28"/>
          <w:szCs w:val="28"/>
        </w:rPr>
        <w:t xml:space="preserve"> 27 TOT 30 APRIL 2020</w:t>
      </w:r>
    </w:p>
    <w:p w14:paraId="51CF9156" w14:textId="329E3D89" w:rsidR="00E97A66" w:rsidRDefault="00E97A66" w:rsidP="00E97A66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8-leerders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>
        <w:rPr>
          <w:b/>
          <w:bCs/>
          <w:sz w:val="28"/>
          <w:szCs w:val="28"/>
        </w:rPr>
        <w:t xml:space="preserve"> week van 27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30 April </w:t>
      </w:r>
    </w:p>
    <w:p w14:paraId="23077699" w14:textId="77777777" w:rsidR="00E97A66" w:rsidRPr="00272794" w:rsidRDefault="00E97A66" w:rsidP="00E97A6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2982"/>
        <w:gridCol w:w="6775"/>
      </w:tblGrid>
      <w:tr w:rsidR="00E97A66" w:rsidRPr="00230E73" w14:paraId="4D1CDB77" w14:textId="77777777" w:rsidTr="00C74AFF">
        <w:tc>
          <w:tcPr>
            <w:tcW w:w="699" w:type="dxa"/>
          </w:tcPr>
          <w:p w14:paraId="705D83B3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982" w:type="dxa"/>
          </w:tcPr>
          <w:p w14:paraId="4E926C1A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6775" w:type="dxa"/>
          </w:tcPr>
          <w:p w14:paraId="624A07DF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E97A66" w:rsidRPr="00230E73" w14:paraId="52475D34" w14:textId="77777777" w:rsidTr="00C74AFF">
        <w:tc>
          <w:tcPr>
            <w:tcW w:w="699" w:type="dxa"/>
          </w:tcPr>
          <w:p w14:paraId="671C3BD2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14:paraId="412FCE17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6775" w:type="dxa"/>
          </w:tcPr>
          <w:p w14:paraId="633E5D46" w14:textId="77777777" w:rsidR="00E97A66" w:rsidRPr="00322CED" w:rsidRDefault="00E97A66" w:rsidP="00E97A66">
            <w:pPr>
              <w:pStyle w:val="ListParagraph"/>
              <w:numPr>
                <w:ilvl w:val="0"/>
                <w:numId w:val="18"/>
              </w:numPr>
              <w:spacing w:line="259" w:lineRule="auto"/>
            </w:pPr>
            <w:r w:rsidRPr="00322CED">
              <w:t xml:space="preserve">Lees </w:t>
            </w:r>
            <w:proofErr w:type="spellStart"/>
            <w:r w:rsidRPr="00322CED">
              <w:t>deur</w:t>
            </w:r>
            <w:proofErr w:type="spellEnd"/>
            <w:r w:rsidRPr="00322CED">
              <w:t xml:space="preserve"> die </w:t>
            </w:r>
            <w:proofErr w:type="spellStart"/>
            <w:r w:rsidRPr="00322CED">
              <w:t>resensie</w:t>
            </w:r>
            <w:proofErr w:type="spellEnd"/>
            <w:r w:rsidRPr="00322CED">
              <w:t xml:space="preserve"> op bl. 152 – 153 van </w:t>
            </w:r>
            <w:proofErr w:type="spellStart"/>
            <w:r w:rsidRPr="00322CED">
              <w:t>jou</w:t>
            </w:r>
            <w:proofErr w:type="spellEnd"/>
            <w:r w:rsidRPr="00322CED">
              <w:t xml:space="preserve"> </w:t>
            </w:r>
            <w:proofErr w:type="spellStart"/>
            <w:r w:rsidRPr="00F74505">
              <w:rPr>
                <w:i/>
                <w:u w:val="single"/>
              </w:rPr>
              <w:t>Piekfyn</w:t>
            </w:r>
            <w:proofErr w:type="spellEnd"/>
            <w:r w:rsidRPr="00F74505">
              <w:rPr>
                <w:i/>
                <w:u w:val="single"/>
              </w:rPr>
              <w:t xml:space="preserve"> Afrikaans </w:t>
            </w:r>
            <w:proofErr w:type="spellStart"/>
            <w:r w:rsidRPr="00F74505">
              <w:rPr>
                <w:i/>
                <w:u w:val="single"/>
              </w:rPr>
              <w:t>graad</w:t>
            </w:r>
            <w:proofErr w:type="spellEnd"/>
            <w:r w:rsidRPr="00F74505">
              <w:rPr>
                <w:i/>
                <w:u w:val="single"/>
              </w:rPr>
              <w:t xml:space="preserve"> 8</w:t>
            </w:r>
            <w:r w:rsidRPr="00322CED">
              <w:t xml:space="preserve"> </w:t>
            </w:r>
            <w:proofErr w:type="spellStart"/>
            <w:r w:rsidRPr="00322CED">
              <w:t>huistaal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handboek</w:t>
            </w:r>
            <w:proofErr w:type="spellEnd"/>
            <w:r w:rsidRPr="00322CED">
              <w:t xml:space="preserve">.  </w:t>
            </w:r>
            <w:proofErr w:type="spellStart"/>
            <w:r w:rsidRPr="00322CED">
              <w:t>Skryf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nou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jou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eie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resensie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na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aanleiding</w:t>
            </w:r>
            <w:proofErr w:type="spellEnd"/>
            <w:r w:rsidRPr="00322CED">
              <w:t xml:space="preserve"> van die </w:t>
            </w:r>
            <w:proofErr w:type="spellStart"/>
            <w:r w:rsidRPr="00322CED">
              <w:t>uittreksel</w:t>
            </w:r>
            <w:proofErr w:type="spellEnd"/>
            <w:r w:rsidRPr="00322CED">
              <w:t xml:space="preserve"> van </w:t>
            </w:r>
            <w:proofErr w:type="spellStart"/>
            <w:r w:rsidRPr="00322CED">
              <w:t>Miserella</w:t>
            </w:r>
            <w:proofErr w:type="spellEnd"/>
            <w:r w:rsidRPr="00322CED">
              <w:t xml:space="preserve"> op bl. 144-145 of </w:t>
            </w:r>
            <w:proofErr w:type="spellStart"/>
            <w:r w:rsidRPr="00322CED">
              <w:t>oor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enige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ander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boek</w:t>
            </w:r>
            <w:proofErr w:type="spellEnd"/>
            <w:r w:rsidRPr="00322CED">
              <w:t xml:space="preserve"> wat </w:t>
            </w:r>
            <w:proofErr w:type="spellStart"/>
            <w:r w:rsidRPr="00322CED">
              <w:t>jy</w:t>
            </w:r>
            <w:proofErr w:type="spellEnd"/>
            <w:r w:rsidRPr="00322CED">
              <w:t xml:space="preserve"> al </w:t>
            </w:r>
            <w:proofErr w:type="spellStart"/>
            <w:r w:rsidRPr="00322CED">
              <w:t>gelees</w:t>
            </w:r>
            <w:proofErr w:type="spellEnd"/>
            <w:r w:rsidRPr="00322CED">
              <w:t xml:space="preserve"> het.  </w:t>
            </w:r>
            <w:proofErr w:type="spellStart"/>
            <w:r w:rsidRPr="00322CED">
              <w:t>Jou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resensie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moet</w:t>
            </w:r>
            <w:proofErr w:type="spellEnd"/>
            <w:r w:rsidRPr="00322CED">
              <w:t xml:space="preserve"> 140-160 </w:t>
            </w:r>
            <w:proofErr w:type="spellStart"/>
            <w:r w:rsidRPr="00322CED">
              <w:t>woorde</w:t>
            </w:r>
            <w:proofErr w:type="spellEnd"/>
            <w:r w:rsidRPr="00322CED">
              <w:t xml:space="preserve"> wees.  </w:t>
            </w:r>
            <w:proofErr w:type="spellStart"/>
            <w:r w:rsidRPr="00322CED">
              <w:t>Maak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seker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jy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maak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gebruik</w:t>
            </w:r>
            <w:proofErr w:type="spellEnd"/>
            <w:r w:rsidRPr="00322CED">
              <w:t xml:space="preserve"> van ‘n </w:t>
            </w:r>
            <w:proofErr w:type="spellStart"/>
            <w:r w:rsidRPr="00322CED">
              <w:t>beplanning</w:t>
            </w:r>
            <w:proofErr w:type="spellEnd"/>
            <w:r w:rsidRPr="00322CED">
              <w:t xml:space="preserve">, </w:t>
            </w:r>
            <w:proofErr w:type="spellStart"/>
            <w:r w:rsidRPr="00322CED">
              <w:t>eerste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en</w:t>
            </w:r>
            <w:proofErr w:type="spellEnd"/>
            <w:r w:rsidRPr="00322CED">
              <w:t xml:space="preserve"> finale </w:t>
            </w:r>
            <w:proofErr w:type="spellStart"/>
            <w:r w:rsidRPr="00322CED">
              <w:t>poging</w:t>
            </w:r>
            <w:proofErr w:type="spellEnd"/>
            <w:r w:rsidRPr="00322CED">
              <w:t xml:space="preserve">.  Die </w:t>
            </w:r>
            <w:proofErr w:type="spellStart"/>
            <w:r w:rsidRPr="00322CED">
              <w:t>formaat</w:t>
            </w:r>
            <w:proofErr w:type="spellEnd"/>
            <w:r w:rsidRPr="00322CED">
              <w:t xml:space="preserve"> van die </w:t>
            </w:r>
            <w:proofErr w:type="spellStart"/>
            <w:r w:rsidRPr="00322CED">
              <w:t>resensie</w:t>
            </w:r>
            <w:proofErr w:type="spellEnd"/>
            <w:r w:rsidRPr="00322CED">
              <w:t xml:space="preserve"> word </w:t>
            </w:r>
            <w:proofErr w:type="spellStart"/>
            <w:r w:rsidRPr="00322CED">
              <w:t>deeglik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uiteengesit</w:t>
            </w:r>
            <w:proofErr w:type="spellEnd"/>
            <w:r w:rsidRPr="00322CED">
              <w:t xml:space="preserve"> op </w:t>
            </w:r>
            <w:proofErr w:type="spellStart"/>
            <w:r w:rsidRPr="00322CED">
              <w:t>bl</w:t>
            </w:r>
            <w:proofErr w:type="spellEnd"/>
            <w:r w:rsidRPr="00322CED">
              <w:t xml:space="preserve"> 152 </w:t>
            </w:r>
            <w:proofErr w:type="spellStart"/>
            <w:r w:rsidRPr="00322CED">
              <w:t>onder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Pitkos</w:t>
            </w:r>
            <w:proofErr w:type="spellEnd"/>
          </w:p>
          <w:p w14:paraId="6A8D26B6" w14:textId="77777777" w:rsidR="00E97A66" w:rsidRPr="00322CED" w:rsidRDefault="00E97A66" w:rsidP="00E97A66">
            <w:pPr>
              <w:pStyle w:val="ListParagraph"/>
              <w:numPr>
                <w:ilvl w:val="0"/>
                <w:numId w:val="18"/>
              </w:numPr>
              <w:spacing w:line="259" w:lineRule="auto"/>
            </w:pPr>
            <w:r w:rsidRPr="00322CED">
              <w:t xml:space="preserve">Lees </w:t>
            </w:r>
            <w:proofErr w:type="spellStart"/>
            <w:r w:rsidRPr="00322CED">
              <w:t>deur</w:t>
            </w:r>
            <w:proofErr w:type="spellEnd"/>
            <w:r w:rsidRPr="00322CED">
              <w:t xml:space="preserve"> die </w:t>
            </w:r>
            <w:proofErr w:type="spellStart"/>
            <w:r w:rsidRPr="00322CED">
              <w:t>Kenmerke</w:t>
            </w:r>
            <w:proofErr w:type="spellEnd"/>
            <w:r w:rsidRPr="00322CED">
              <w:t xml:space="preserve"> van </w:t>
            </w:r>
            <w:proofErr w:type="spellStart"/>
            <w:proofErr w:type="gramStart"/>
            <w:r w:rsidRPr="00322CED">
              <w:t>instruksies</w:t>
            </w:r>
            <w:proofErr w:type="spellEnd"/>
            <w:r w:rsidRPr="00322CED">
              <w:t xml:space="preserve">  </w:t>
            </w:r>
            <w:proofErr w:type="spellStart"/>
            <w:r w:rsidRPr="00322CED">
              <w:t>onder</w:t>
            </w:r>
            <w:proofErr w:type="spellEnd"/>
            <w:proofErr w:type="gramEnd"/>
            <w:r w:rsidRPr="00322CED">
              <w:t xml:space="preserve"> </w:t>
            </w:r>
            <w:proofErr w:type="spellStart"/>
            <w:r w:rsidRPr="00322CED">
              <w:t>Pitkos</w:t>
            </w:r>
            <w:proofErr w:type="spellEnd"/>
            <w:r w:rsidRPr="00322CED">
              <w:t xml:space="preserve"> bl. 88-89.  </w:t>
            </w:r>
            <w:proofErr w:type="spellStart"/>
            <w:r w:rsidRPr="00322CED">
              <w:t>Voltooi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nou</w:t>
            </w:r>
            <w:proofErr w:type="spellEnd"/>
            <w:r w:rsidRPr="00322CED">
              <w:t xml:space="preserve"> die </w:t>
            </w:r>
            <w:proofErr w:type="spellStart"/>
            <w:r w:rsidRPr="00322CED">
              <w:t>opdrag</w:t>
            </w:r>
            <w:proofErr w:type="spellEnd"/>
            <w:r w:rsidRPr="00322CED">
              <w:t xml:space="preserve"> op bl.89 </w:t>
            </w:r>
            <w:proofErr w:type="spellStart"/>
            <w:r w:rsidRPr="00322CED">
              <w:t>Skryf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instruksies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vir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Ouma</w:t>
            </w:r>
            <w:proofErr w:type="spellEnd"/>
            <w:r w:rsidRPr="00322CED">
              <w:t xml:space="preserve"> op bl.89, </w:t>
            </w:r>
            <w:proofErr w:type="spellStart"/>
            <w:r w:rsidRPr="00322CED">
              <w:t>jou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instruksies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moet</w:t>
            </w:r>
            <w:proofErr w:type="spellEnd"/>
            <w:r w:rsidRPr="00322CED">
              <w:t xml:space="preserve"> 140-160 </w:t>
            </w:r>
            <w:proofErr w:type="spellStart"/>
            <w:r w:rsidRPr="00322CED">
              <w:t>woorde</w:t>
            </w:r>
            <w:proofErr w:type="spellEnd"/>
            <w:r w:rsidRPr="00322CED">
              <w:t xml:space="preserve"> wees.  </w:t>
            </w:r>
            <w:proofErr w:type="spellStart"/>
            <w:r w:rsidRPr="00322CED">
              <w:t>Onthou</w:t>
            </w:r>
            <w:proofErr w:type="spellEnd"/>
            <w:r w:rsidRPr="00322CED">
              <w:t xml:space="preserve"> om ‘n </w:t>
            </w:r>
            <w:proofErr w:type="spellStart"/>
            <w:r w:rsidRPr="00322CED">
              <w:t>beplanning</w:t>
            </w:r>
            <w:proofErr w:type="spellEnd"/>
            <w:r w:rsidRPr="00322CED">
              <w:t xml:space="preserve">, </w:t>
            </w:r>
            <w:proofErr w:type="spellStart"/>
            <w:r w:rsidRPr="00322CED">
              <w:t>eerste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poging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en</w:t>
            </w:r>
            <w:proofErr w:type="spellEnd"/>
            <w:r w:rsidRPr="00322CED">
              <w:t xml:space="preserve"> finale </w:t>
            </w:r>
            <w:proofErr w:type="spellStart"/>
            <w:r w:rsidRPr="00322CED">
              <w:t>poging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te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skryf</w:t>
            </w:r>
            <w:proofErr w:type="spellEnd"/>
            <w:r w:rsidRPr="00322CED">
              <w:t>.</w:t>
            </w:r>
          </w:p>
          <w:p w14:paraId="4412FD9E" w14:textId="54E28312" w:rsidR="00E97A66" w:rsidRPr="00322CED" w:rsidRDefault="00E97A66" w:rsidP="00E97A66">
            <w:pPr>
              <w:pStyle w:val="ListParagraph"/>
              <w:numPr>
                <w:ilvl w:val="0"/>
                <w:numId w:val="18"/>
              </w:numPr>
              <w:spacing w:line="259" w:lineRule="auto"/>
            </w:pPr>
            <w:r w:rsidRPr="00322CED">
              <w:t xml:space="preserve">Afrikaans FAK </w:t>
            </w:r>
            <w:proofErr w:type="spellStart"/>
            <w:r w:rsidRPr="00322CED">
              <w:t>Ekspo</w:t>
            </w:r>
            <w:proofErr w:type="spellEnd"/>
            <w:r w:rsidRPr="00322CED">
              <w:t xml:space="preserve"> – let </w:t>
            </w:r>
            <w:proofErr w:type="spellStart"/>
            <w:r w:rsidRPr="00322CED">
              <w:t>daarop</w:t>
            </w:r>
            <w:proofErr w:type="spellEnd"/>
            <w:r w:rsidRPr="00322CED">
              <w:t xml:space="preserve"> om </w:t>
            </w:r>
            <w:proofErr w:type="spellStart"/>
            <w:r w:rsidRPr="00322CED">
              <w:t>jul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opstelle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na</w:t>
            </w:r>
            <w:proofErr w:type="spellEnd"/>
            <w:r w:rsidRPr="00322CED">
              <w:t xml:space="preserve"> ducarin17@gmail.com </w:t>
            </w:r>
            <w:proofErr w:type="spellStart"/>
            <w:r w:rsidRPr="00322CED">
              <w:t>te</w:t>
            </w:r>
            <w:proofErr w:type="spellEnd"/>
            <w:r w:rsidRPr="00322CED">
              <w:t xml:space="preserve"> e-</w:t>
            </w:r>
            <w:proofErr w:type="spellStart"/>
            <w:r w:rsidRPr="00322CED">
              <w:t>pos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vir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redigering</w:t>
            </w:r>
            <w:proofErr w:type="spellEnd"/>
            <w:r w:rsidRPr="00322CED">
              <w:t xml:space="preserve">. </w:t>
            </w:r>
            <w:proofErr w:type="spellStart"/>
            <w:r w:rsidRPr="00322CED">
              <w:t>Onthou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ons</w:t>
            </w:r>
            <w:proofErr w:type="spellEnd"/>
            <w:r w:rsidRPr="00322CED">
              <w:t xml:space="preserve"> het die </w:t>
            </w:r>
            <w:proofErr w:type="spellStart"/>
            <w:r w:rsidRPr="00322CED">
              <w:t>kompetisie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drie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jaar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agtereenvolgend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gewen</w:t>
            </w:r>
            <w:proofErr w:type="spellEnd"/>
            <w:r w:rsidRPr="00322CED">
              <w:t xml:space="preserve"> met die </w:t>
            </w:r>
            <w:proofErr w:type="spellStart"/>
            <w:r w:rsidRPr="00322CED">
              <w:t>die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meeste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inskrywings</w:t>
            </w:r>
            <w:proofErr w:type="spellEnd"/>
            <w:r w:rsidRPr="00322CED">
              <w:t xml:space="preserve">.  </w:t>
            </w:r>
            <w:proofErr w:type="spellStart"/>
            <w:r w:rsidRPr="00322CED">
              <w:t>Ons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kan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dit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weer</w:t>
            </w:r>
            <w:proofErr w:type="spellEnd"/>
            <w:r w:rsidRPr="00322CED">
              <w:t xml:space="preserve"> </w:t>
            </w:r>
            <w:proofErr w:type="spellStart"/>
            <w:proofErr w:type="gramStart"/>
            <w:r w:rsidRPr="00322CED">
              <w:t>doen</w:t>
            </w:r>
            <w:proofErr w:type="spellEnd"/>
            <w:r w:rsidRPr="00322CED">
              <w:t xml:space="preserve"> !</w:t>
            </w:r>
            <w:proofErr w:type="gramEnd"/>
            <w:r w:rsidRPr="00322CED">
              <w:t xml:space="preserve"> Neem </w:t>
            </w:r>
            <w:proofErr w:type="spellStart"/>
            <w:r w:rsidRPr="00322CED">
              <w:t>julle</w:t>
            </w:r>
            <w:proofErr w:type="spellEnd"/>
            <w:r w:rsidRPr="00322CED">
              <w:t xml:space="preserve"> penne op </w:t>
            </w:r>
            <w:proofErr w:type="spellStart"/>
            <w:r w:rsidRPr="00322CED">
              <w:t>en</w:t>
            </w:r>
            <w:proofErr w:type="spellEnd"/>
            <w:r w:rsidRPr="00322CED">
              <w:t xml:space="preserve"> span </w:t>
            </w:r>
            <w:proofErr w:type="spellStart"/>
            <w:r w:rsidRPr="00322CED">
              <w:t>jul</w:t>
            </w:r>
            <w:r w:rsidR="00CC2DAA">
              <w:t>le</w:t>
            </w:r>
            <w:proofErr w:type="spellEnd"/>
            <w:r w:rsidR="00CC2DAA">
              <w:t xml:space="preserve"> </w:t>
            </w:r>
            <w:proofErr w:type="spellStart"/>
            <w:r w:rsidR="00CC2DAA">
              <w:t>kreatiewe</w:t>
            </w:r>
            <w:proofErr w:type="spellEnd"/>
            <w:r w:rsidR="00CC2DAA">
              <w:t xml:space="preserve"> </w:t>
            </w:r>
            <w:proofErr w:type="spellStart"/>
            <w:r w:rsidR="00CC2DAA">
              <w:t>denke</w:t>
            </w:r>
            <w:proofErr w:type="spellEnd"/>
            <w:r w:rsidR="00CC2DAA">
              <w:t xml:space="preserve"> in! </w:t>
            </w:r>
            <w:proofErr w:type="spellStart"/>
            <w:r w:rsidR="00CC2DAA">
              <w:t>Skryf</w:t>
            </w:r>
            <w:proofErr w:type="spellEnd"/>
            <w:r w:rsidR="00CC2DAA">
              <w:t xml:space="preserve">, </w:t>
            </w:r>
            <w:proofErr w:type="spellStart"/>
            <w:r w:rsidRPr="00322CED">
              <w:t>tik</w:t>
            </w:r>
            <w:proofErr w:type="spellEnd"/>
            <w:r w:rsidR="00CC2DAA">
              <w:t xml:space="preserve"> </w:t>
            </w:r>
            <w:proofErr w:type="spellStart"/>
            <w:r w:rsidR="00CC2DAA">
              <w:t>e</w:t>
            </w:r>
            <w:r w:rsidRPr="00322CED">
              <w:t>n</w:t>
            </w:r>
            <w:proofErr w:type="spellEnd"/>
            <w:r w:rsidRPr="00322CED">
              <w:t xml:space="preserve"> e-</w:t>
            </w:r>
            <w:proofErr w:type="spellStart"/>
            <w:r w:rsidRPr="00322CED">
              <w:t>pos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julle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kreatiewe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skryfwerk</w:t>
            </w:r>
            <w:proofErr w:type="spellEnd"/>
            <w:r w:rsidRPr="00322CED">
              <w:t xml:space="preserve">!  Die </w:t>
            </w:r>
            <w:proofErr w:type="spellStart"/>
            <w:r w:rsidRPr="00322CED">
              <w:t>handleiding</w:t>
            </w:r>
            <w:proofErr w:type="spellEnd"/>
            <w:r w:rsidRPr="00322CED">
              <w:t xml:space="preserve"> is op die </w:t>
            </w:r>
            <w:proofErr w:type="spellStart"/>
            <w:r w:rsidRPr="00322CED">
              <w:t>skool</w:t>
            </w:r>
            <w:proofErr w:type="spellEnd"/>
            <w:r w:rsidRPr="00322CED">
              <w:t xml:space="preserve"> se </w:t>
            </w:r>
            <w:proofErr w:type="spellStart"/>
            <w:r w:rsidRPr="00322CED">
              <w:t>webwerf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beskikbaar</w:t>
            </w:r>
            <w:proofErr w:type="spellEnd"/>
            <w:r w:rsidRPr="00322CED">
              <w:t>.</w:t>
            </w:r>
            <w:r>
              <w:t xml:space="preserve"> 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inskrywing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naam</w:t>
            </w:r>
            <w:proofErr w:type="spellEnd"/>
            <w:r>
              <w:t xml:space="preserve">, van, </w:t>
            </w:r>
            <w:proofErr w:type="spellStart"/>
            <w:r>
              <w:t>graad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klas</w:t>
            </w:r>
            <w:proofErr w:type="spellEnd"/>
            <w:r>
              <w:t xml:space="preserve"> op </w:t>
            </w:r>
            <w:proofErr w:type="spellStart"/>
            <w:r>
              <w:t>h</w:t>
            </w:r>
            <w:r>
              <w:rPr>
                <w:rFonts w:cstheme="minorHAnsi"/>
              </w:rPr>
              <w:t>ê</w:t>
            </w:r>
            <w:proofErr w:type="spellEnd"/>
            <w:r>
              <w:t xml:space="preserve">.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seker</w:t>
            </w:r>
            <w:proofErr w:type="spellEnd"/>
            <w:r>
              <w:t xml:space="preserve">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werkstuk</w:t>
            </w:r>
            <w:proofErr w:type="spellEnd"/>
            <w:r>
              <w:t xml:space="preserve"> is van ‘n </w:t>
            </w:r>
            <w:proofErr w:type="spellStart"/>
            <w:r>
              <w:t>titel</w:t>
            </w:r>
            <w:proofErr w:type="spellEnd"/>
            <w:r>
              <w:t xml:space="preserve"> </w:t>
            </w:r>
            <w:proofErr w:type="spellStart"/>
            <w:r>
              <w:t>voorsien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jy</w:t>
            </w:r>
            <w:proofErr w:type="spellEnd"/>
            <w:r>
              <w:t xml:space="preserve"> die </w:t>
            </w:r>
            <w:proofErr w:type="spellStart"/>
            <w:r>
              <w:t>aantal</w:t>
            </w:r>
            <w:proofErr w:type="spellEnd"/>
            <w:r>
              <w:t xml:space="preserve">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>
              <w:t>aangedui</w:t>
            </w:r>
            <w:proofErr w:type="spellEnd"/>
            <w:r>
              <w:t xml:space="preserve"> het.</w:t>
            </w:r>
          </w:p>
          <w:p w14:paraId="279866A6" w14:textId="77777777" w:rsidR="00E97A66" w:rsidRPr="00322CED" w:rsidRDefault="00E97A66" w:rsidP="00E97A66">
            <w:pPr>
              <w:pStyle w:val="ListParagraph"/>
              <w:numPr>
                <w:ilvl w:val="0"/>
                <w:numId w:val="18"/>
              </w:numPr>
              <w:spacing w:line="259" w:lineRule="auto"/>
            </w:pPr>
            <w:proofErr w:type="spellStart"/>
            <w:r w:rsidRPr="00322CED">
              <w:t>Indien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jy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sou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vasbrand</w:t>
            </w:r>
            <w:proofErr w:type="spellEnd"/>
            <w:r w:rsidRPr="00322CED">
              <w:t xml:space="preserve"> met </w:t>
            </w:r>
            <w:proofErr w:type="spellStart"/>
            <w:r w:rsidRPr="00322CED">
              <w:t>enige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werk</w:t>
            </w:r>
            <w:proofErr w:type="spellEnd"/>
            <w:r w:rsidRPr="00322CED">
              <w:t xml:space="preserve"> is </w:t>
            </w:r>
            <w:proofErr w:type="spellStart"/>
            <w:r w:rsidRPr="00322CED">
              <w:t>jy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welkom</w:t>
            </w:r>
            <w:proofErr w:type="spellEnd"/>
            <w:r w:rsidRPr="00322CED">
              <w:t xml:space="preserve"> om ‘n e-</w:t>
            </w:r>
            <w:proofErr w:type="spellStart"/>
            <w:r w:rsidRPr="00322CED">
              <w:t>pos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aan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juf</w:t>
            </w:r>
            <w:proofErr w:type="spellEnd"/>
            <w:r w:rsidRPr="00322CED">
              <w:t xml:space="preserve">. </w:t>
            </w:r>
            <w:proofErr w:type="spellStart"/>
            <w:r w:rsidRPr="00322CED">
              <w:t>Oosthuizen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te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stuur</w:t>
            </w:r>
            <w:proofErr w:type="spellEnd"/>
            <w:r w:rsidRPr="00322CED">
              <w:t xml:space="preserve"> </w:t>
            </w:r>
            <w:proofErr w:type="spellStart"/>
            <w:r w:rsidRPr="00322CED">
              <w:t>na</w:t>
            </w:r>
            <w:proofErr w:type="spellEnd"/>
            <w:r w:rsidRPr="00322CED">
              <w:t xml:space="preserve"> christeloosthuizen85@gmail.com</w:t>
            </w:r>
          </w:p>
          <w:p w14:paraId="028C0FD0" w14:textId="60C14A32" w:rsidR="00E97A66" w:rsidRPr="00EE756C" w:rsidRDefault="00E97A66" w:rsidP="00E97A66">
            <w:pPr>
              <w:pStyle w:val="ListParagraph"/>
              <w:spacing w:line="240" w:lineRule="auto"/>
              <w:rPr>
                <w:rFonts w:cstheme="minorHAnsi"/>
                <w:color w:val="0563C1" w:themeColor="hyperlink"/>
                <w:sz w:val="24"/>
                <w:szCs w:val="24"/>
              </w:rPr>
            </w:pPr>
          </w:p>
        </w:tc>
      </w:tr>
      <w:tr w:rsidR="00E97A66" w:rsidRPr="00230E73" w14:paraId="549A4884" w14:textId="77777777" w:rsidTr="00C74AFF">
        <w:tc>
          <w:tcPr>
            <w:tcW w:w="699" w:type="dxa"/>
          </w:tcPr>
          <w:p w14:paraId="16CF680A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2" w:type="dxa"/>
          </w:tcPr>
          <w:p w14:paraId="2DD71170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6775" w:type="dxa"/>
          </w:tcPr>
          <w:p w14:paraId="6CF5C66D" w14:textId="77777777" w:rsidR="00E97A66" w:rsidRDefault="00E97A66" w:rsidP="00E97A6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met die </w:t>
            </w:r>
            <w:proofErr w:type="spellStart"/>
            <w:r>
              <w:rPr>
                <w:sz w:val="24"/>
                <w:szCs w:val="24"/>
                <w:lang w:val="en-US"/>
              </w:rPr>
              <w:t>werkkaarte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die </w:t>
            </w:r>
            <w:proofErr w:type="spellStart"/>
            <w:r>
              <w:rPr>
                <w:sz w:val="24"/>
                <w:szCs w:val="24"/>
                <w:lang w:val="en-US"/>
              </w:rPr>
              <w:t>hersieningsboekie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wat in die </w:t>
            </w:r>
            <w:proofErr w:type="spellStart"/>
            <w:r>
              <w:rPr>
                <w:sz w:val="24"/>
                <w:szCs w:val="24"/>
                <w:lang w:val="en-US"/>
              </w:rPr>
              <w:t>klas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uitgegee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is.</w:t>
            </w:r>
          </w:p>
          <w:p w14:paraId="2BCA2947" w14:textId="77777777" w:rsidR="00E97A66" w:rsidRDefault="00E97A66" w:rsidP="00E97A6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Lees die </w:t>
            </w:r>
            <w:proofErr w:type="spellStart"/>
            <w:r>
              <w:rPr>
                <w:sz w:val="24"/>
                <w:szCs w:val="24"/>
                <w:lang w:val="en-US"/>
              </w:rPr>
              <w:t>kortverhaal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“Paw-Paw” op bl.21 in die Reader (Klein </w:t>
            </w:r>
            <w:proofErr w:type="spellStart"/>
            <w:r>
              <w:rPr>
                <w:sz w:val="24"/>
                <w:szCs w:val="24"/>
                <w:lang w:val="en-US"/>
              </w:rPr>
              <w:t>handboekie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antwoord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die </w:t>
            </w:r>
            <w:proofErr w:type="spellStart"/>
            <w:r>
              <w:rPr>
                <w:sz w:val="24"/>
                <w:szCs w:val="24"/>
                <w:lang w:val="en-US"/>
              </w:rPr>
              <w:t>vrae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op bl. 25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26 </w:t>
            </w:r>
            <w:proofErr w:type="spellStart"/>
            <w:r>
              <w:rPr>
                <w:sz w:val="24"/>
                <w:szCs w:val="24"/>
                <w:lang w:val="en-US"/>
              </w:rPr>
              <w:t>agter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val="en-US"/>
              </w:rPr>
              <w:t>jou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skrif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14:paraId="4E775F92" w14:textId="5BF97355" w:rsidR="00E97A66" w:rsidRPr="00E97A66" w:rsidRDefault="00CC2DAA" w:rsidP="00C74AFF">
            <w:r>
              <w:rPr>
                <w:sz w:val="24"/>
                <w:szCs w:val="24"/>
                <w:lang w:val="en-US"/>
              </w:rPr>
              <w:t xml:space="preserve">Die </w:t>
            </w:r>
            <w:proofErr w:type="spellStart"/>
            <w:r>
              <w:rPr>
                <w:sz w:val="24"/>
                <w:szCs w:val="24"/>
                <w:lang w:val="en-US"/>
              </w:rPr>
              <w:t>laa</w:t>
            </w:r>
            <w:r w:rsidR="00E97A66">
              <w:rPr>
                <w:sz w:val="24"/>
                <w:szCs w:val="24"/>
                <w:lang w:val="en-US"/>
              </w:rPr>
              <w:t>ste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vraag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is ‘n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opvoering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moet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asb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nie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julle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ouers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dwing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om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dit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te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doen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nie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ons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gaan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dit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in die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klas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vir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hersiening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A66">
              <w:rPr>
                <w:sz w:val="24"/>
                <w:szCs w:val="24"/>
                <w:lang w:val="en-US"/>
              </w:rPr>
              <w:t>doen</w:t>
            </w:r>
            <w:proofErr w:type="spellEnd"/>
            <w:r w:rsidR="00E97A66">
              <w:rPr>
                <w:sz w:val="24"/>
                <w:szCs w:val="24"/>
                <w:lang w:val="en-US"/>
              </w:rPr>
              <w:t>.</w:t>
            </w:r>
          </w:p>
        </w:tc>
      </w:tr>
      <w:tr w:rsidR="00E97A66" w:rsidRPr="00230E73" w14:paraId="0BF87BC2" w14:textId="77777777" w:rsidTr="00C74AFF">
        <w:tc>
          <w:tcPr>
            <w:tcW w:w="699" w:type="dxa"/>
          </w:tcPr>
          <w:p w14:paraId="3DDCE00C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82" w:type="dxa"/>
          </w:tcPr>
          <w:p w14:paraId="5D8BFC02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6775" w:type="dxa"/>
          </w:tcPr>
          <w:p w14:paraId="0D01FE60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  <w:u w:val="single"/>
              </w:rPr>
              <w:t>WEEK 2</w:t>
            </w:r>
          </w:p>
          <w:p w14:paraId="20884EDE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Gewone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Breuke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Deel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1 tot 5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284651A6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instruksies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gegee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elke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Werkkaart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.</w:t>
            </w:r>
          </w:p>
          <w:p w14:paraId="2CB70D38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tesame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582F4DD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!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mag ŉ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sakrekenaar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, maar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steeds al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stappe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toon. </w:t>
            </w:r>
          </w:p>
        </w:tc>
      </w:tr>
      <w:tr w:rsidR="00E97A66" w:rsidRPr="00230E73" w14:paraId="2E27814F" w14:textId="77777777" w:rsidTr="00C74AFF">
        <w:tc>
          <w:tcPr>
            <w:tcW w:w="699" w:type="dxa"/>
          </w:tcPr>
          <w:p w14:paraId="56B0812A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2" w:type="dxa"/>
          </w:tcPr>
          <w:p w14:paraId="4C58113B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NATUURWETENSKAPPE</w:t>
            </w:r>
          </w:p>
        </w:tc>
        <w:tc>
          <w:tcPr>
            <w:tcW w:w="6775" w:type="dxa"/>
          </w:tcPr>
          <w:p w14:paraId="32BFA3A4" w14:textId="26AC5671" w:rsidR="00E97A66" w:rsidRPr="00E97A66" w:rsidRDefault="00E97A66" w:rsidP="00E97A6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Voltooi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laasweek</w:t>
            </w:r>
            <w:proofErr w:type="spellEnd"/>
            <w:r>
              <w:rPr>
                <w:lang w:val="en-US"/>
              </w:rPr>
              <w:t xml:space="preserve"> se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oor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deeltjiemodel</w:t>
            </w:r>
            <w:proofErr w:type="spellEnd"/>
            <w:r>
              <w:rPr>
                <w:lang w:val="en-US"/>
              </w:rPr>
              <w:t xml:space="preserve"> van </w:t>
            </w:r>
            <w:proofErr w:type="spellStart"/>
            <w:r>
              <w:rPr>
                <w:lang w:val="en-US"/>
              </w:rPr>
              <w:t>materie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volledig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voltooi</w:t>
            </w:r>
            <w:proofErr w:type="spellEnd"/>
            <w:r>
              <w:rPr>
                <w:lang w:val="en-US"/>
              </w:rPr>
              <w:t xml:space="preserve"> die </w:t>
            </w:r>
            <w:proofErr w:type="spellStart"/>
            <w:r>
              <w:rPr>
                <w:lang w:val="en-US"/>
              </w:rPr>
              <w:t>werkkaart</w:t>
            </w:r>
            <w:proofErr w:type="spellEnd"/>
            <w:r>
              <w:rPr>
                <w:lang w:val="en-US"/>
              </w:rPr>
              <w:t xml:space="preserve"> op google classroom. </w:t>
            </w:r>
            <w:proofErr w:type="spellStart"/>
            <w:r>
              <w:rPr>
                <w:lang w:val="en-US"/>
              </w:rPr>
              <w:t>Hou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ook</w:t>
            </w:r>
            <w:proofErr w:type="spellEnd"/>
            <w:r>
              <w:rPr>
                <w:lang w:val="en-US"/>
              </w:rPr>
              <w:t xml:space="preserve"> google classroom </w:t>
            </w:r>
            <w:proofErr w:type="spellStart"/>
            <w:r>
              <w:rPr>
                <w:lang w:val="en-US"/>
              </w:rPr>
              <w:t>dop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addisionele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bronne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werkkaarte</w:t>
            </w:r>
            <w:proofErr w:type="spellEnd"/>
          </w:p>
          <w:p w14:paraId="0DAC82ED" w14:textId="12CF38B8" w:rsidR="00E97A66" w:rsidRPr="00230E73" w:rsidRDefault="00E97A66" w:rsidP="00C74AF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Enige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graad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8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-</w:t>
            </w:r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ouer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of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leerder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welkom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om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mnr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. van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Aswegen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kontak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op </w:t>
            </w:r>
            <w:hyperlink r:id="rId7" w:tgtFrame="_blank" w:history="1">
              <w:r w:rsidRPr="00CC069B">
                <w:rPr>
                  <w:rFonts w:eastAsia="Times New Roman" w:cstheme="minorHAnsi"/>
                  <w:color w:val="1155CC"/>
                  <w:sz w:val="24"/>
                  <w:szCs w:val="24"/>
                  <w:u w:val="single"/>
                  <w:lang w:eastAsia="en-ZA"/>
                </w:rPr>
                <w:t>pnhsk15@gmail.com</w:t>
              </w:r>
            </w:hyperlink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indien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daar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enige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navrae</w:t>
            </w:r>
            <w:proofErr w:type="spellEnd"/>
            <w:r w:rsidRPr="00CC069B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is </w:t>
            </w:r>
          </w:p>
        </w:tc>
      </w:tr>
      <w:tr w:rsidR="00E97A66" w:rsidRPr="00230E73" w14:paraId="60A797D7" w14:textId="77777777" w:rsidTr="00C74AFF">
        <w:tc>
          <w:tcPr>
            <w:tcW w:w="699" w:type="dxa"/>
          </w:tcPr>
          <w:p w14:paraId="3C988AEB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82" w:type="dxa"/>
          </w:tcPr>
          <w:p w14:paraId="43161D55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SOSIALE WETENSKAPPE</w:t>
            </w:r>
          </w:p>
        </w:tc>
        <w:tc>
          <w:tcPr>
            <w:tcW w:w="6775" w:type="dxa"/>
          </w:tcPr>
          <w:p w14:paraId="4270160D" w14:textId="3C7CFDD3" w:rsidR="00E97A66" w:rsidRDefault="00E97A66" w:rsidP="00C74AF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  <w:p w14:paraId="6496D73D" w14:textId="77777777" w:rsidR="00E97A66" w:rsidRDefault="00E97A66" w:rsidP="00E97A66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Voltooi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4 op BL 119.</w:t>
            </w:r>
          </w:p>
          <w:p w14:paraId="09CC3B3F" w14:textId="77777777" w:rsidR="00E97A66" w:rsidRDefault="00E97A66" w:rsidP="00E97A66">
            <w:pPr>
              <w:pStyle w:val="List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Hierdie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moet</w:t>
            </w:r>
            <w:proofErr w:type="spellEnd"/>
            <w:r>
              <w:rPr>
                <w:szCs w:val="24"/>
              </w:rPr>
              <w:t xml:space="preserve"> in die </w:t>
            </w:r>
            <w:proofErr w:type="spellStart"/>
            <w:r>
              <w:rPr>
                <w:szCs w:val="24"/>
              </w:rPr>
              <w:t>leerders</w:t>
            </w:r>
            <w:proofErr w:type="spellEnd"/>
            <w:r>
              <w:rPr>
                <w:szCs w:val="24"/>
              </w:rPr>
              <w:t xml:space="preserve"> se </w:t>
            </w:r>
            <w:proofErr w:type="spellStart"/>
            <w:r>
              <w:rPr>
                <w:szCs w:val="24"/>
              </w:rPr>
              <w:t>skrifte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gedoen</w:t>
            </w:r>
            <w:proofErr w:type="spellEnd"/>
            <w:r>
              <w:rPr>
                <w:szCs w:val="24"/>
              </w:rPr>
              <w:t xml:space="preserve"> word. </w:t>
            </w:r>
          </w:p>
          <w:p w14:paraId="7B098B91" w14:textId="77777777" w:rsidR="00E97A66" w:rsidRDefault="00E97A66" w:rsidP="00E97A66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proofErr w:type="spellStart"/>
            <w:r>
              <w:rPr>
                <w:szCs w:val="24"/>
              </w:rPr>
              <w:t>Voltooi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5 op BL 122.</w:t>
            </w:r>
          </w:p>
          <w:p w14:paraId="383C35E8" w14:textId="77777777" w:rsidR="00E97A66" w:rsidRDefault="00E97A66" w:rsidP="00E97A66">
            <w:pPr>
              <w:pStyle w:val="ListParagraph"/>
              <w:rPr>
                <w:szCs w:val="24"/>
              </w:rPr>
            </w:pPr>
            <w:proofErr w:type="spellStart"/>
            <w:r>
              <w:rPr>
                <w:szCs w:val="24"/>
              </w:rPr>
              <w:t>Hierdie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aktiwiteit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moet</w:t>
            </w:r>
            <w:proofErr w:type="spellEnd"/>
            <w:r>
              <w:rPr>
                <w:szCs w:val="24"/>
              </w:rPr>
              <w:t xml:space="preserve"> in die </w:t>
            </w:r>
            <w:proofErr w:type="spellStart"/>
            <w:r>
              <w:rPr>
                <w:szCs w:val="24"/>
              </w:rPr>
              <w:t>leerders</w:t>
            </w:r>
            <w:proofErr w:type="spellEnd"/>
            <w:r>
              <w:rPr>
                <w:szCs w:val="24"/>
              </w:rPr>
              <w:t xml:space="preserve"> se </w:t>
            </w:r>
            <w:proofErr w:type="spellStart"/>
            <w:r>
              <w:rPr>
                <w:szCs w:val="24"/>
              </w:rPr>
              <w:t>skrifte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gedoen</w:t>
            </w:r>
            <w:proofErr w:type="spellEnd"/>
            <w:r>
              <w:rPr>
                <w:szCs w:val="24"/>
              </w:rPr>
              <w:t xml:space="preserve"> word.</w:t>
            </w:r>
          </w:p>
          <w:p w14:paraId="78ECE569" w14:textId="77777777" w:rsidR="00E97A66" w:rsidRDefault="00E97A66" w:rsidP="00E97A66">
            <w:pPr>
              <w:pStyle w:val="ListParagraph"/>
              <w:numPr>
                <w:ilvl w:val="0"/>
                <w:numId w:val="20"/>
              </w:numPr>
              <w:ind w:left="709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Werk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ook</w:t>
            </w:r>
            <w:proofErr w:type="spellEnd"/>
            <w:r>
              <w:rPr>
                <w:szCs w:val="24"/>
              </w:rPr>
              <w:t xml:space="preserve"> op google classroom </w:t>
            </w:r>
            <w:proofErr w:type="spellStart"/>
            <w:r>
              <w:rPr>
                <w:szCs w:val="24"/>
              </w:rPr>
              <w:t>geplaas</w:t>
            </w:r>
            <w:proofErr w:type="spellEnd"/>
            <w:r>
              <w:rPr>
                <w:szCs w:val="24"/>
              </w:rPr>
              <w:t xml:space="preserve"> word </w:t>
            </w:r>
            <w:proofErr w:type="spellStart"/>
            <w:r>
              <w:rPr>
                <w:szCs w:val="24"/>
              </w:rPr>
              <w:t>waar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leerder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onderwyser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kommunikasie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plaasvind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indien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daar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enige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onduidelikhede</w:t>
            </w:r>
            <w:proofErr w:type="spellEnd"/>
            <w:r>
              <w:rPr>
                <w:szCs w:val="24"/>
              </w:rPr>
              <w:t xml:space="preserve"> is. Die room key is die </w:t>
            </w:r>
            <w:proofErr w:type="spellStart"/>
            <w:r>
              <w:rPr>
                <w:szCs w:val="24"/>
              </w:rPr>
              <w:t>volgende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kode</w:t>
            </w:r>
            <w:proofErr w:type="spellEnd"/>
            <w:r>
              <w:rPr>
                <w:szCs w:val="24"/>
              </w:rPr>
              <w:t xml:space="preserve">: </w:t>
            </w:r>
            <w:proofErr w:type="spellStart"/>
            <w:r>
              <w:rPr>
                <w:b/>
                <w:szCs w:val="24"/>
              </w:rPr>
              <w:t>qjvfvcg</w:t>
            </w:r>
            <w:proofErr w:type="spellEnd"/>
          </w:p>
          <w:p w14:paraId="601B1998" w14:textId="77777777" w:rsidR="00E97A66" w:rsidRPr="00230E73" w:rsidRDefault="00E97A66" w:rsidP="00C74AFF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  <w:p w14:paraId="0AB1C38C" w14:textId="77777777" w:rsidR="00E97A66" w:rsidRPr="00230E73" w:rsidRDefault="00E97A66" w:rsidP="00C74AF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30E73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Mnr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Venter se Gr 8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Geografie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D6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volg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230E73">
              <w:rPr>
                <w:rFonts w:cstheme="minorHAnsi"/>
                <w:sz w:val="24"/>
                <w:szCs w:val="24"/>
              </w:rPr>
              <w:t>instrukies</w:t>
            </w:r>
            <w:proofErr w:type="spellEnd"/>
            <w:r w:rsidRPr="00230E7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97A66" w:rsidRPr="00230E73" w14:paraId="76A3F5D3" w14:textId="77777777" w:rsidTr="00C74AFF">
        <w:tc>
          <w:tcPr>
            <w:tcW w:w="699" w:type="dxa"/>
          </w:tcPr>
          <w:p w14:paraId="187905F9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82" w:type="dxa"/>
          </w:tcPr>
          <w:p w14:paraId="75E6E663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EKONOMIESE EN BESTUURSWETENSKAPPE</w:t>
            </w:r>
          </w:p>
        </w:tc>
        <w:tc>
          <w:tcPr>
            <w:tcW w:w="6775" w:type="dxa"/>
          </w:tcPr>
          <w:p w14:paraId="501E543B" w14:textId="77777777" w:rsidR="00E97A66" w:rsidRDefault="00E97A66" w:rsidP="00C74AF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7A66"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REKENINGKUNDE</w:t>
            </w:r>
          </w:p>
          <w:p w14:paraId="7DBFC0BC" w14:textId="77777777" w:rsidR="00E97A66" w:rsidRPr="00E97A66" w:rsidRDefault="00E97A66" w:rsidP="00E97A66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E97A66">
              <w:rPr>
                <w:rFonts w:cstheme="minorHAnsi"/>
                <w:sz w:val="24"/>
                <w:szCs w:val="24"/>
                <w:lang w:val="af-ZA"/>
              </w:rPr>
              <w:t>Sluit aan by Google Classroom met ŉ gmail account, sodra jy aangesluit het gaan na “Join Classes” tik die volgende code in</w:t>
            </w:r>
            <w:r w:rsidRPr="00E97A66">
              <w:rPr>
                <w:rFonts w:cstheme="minorHAnsi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E97A66">
              <w:rPr>
                <w:rFonts w:cstheme="minorHAnsi"/>
                <w:b/>
                <w:bCs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4rcsgfx </w:t>
            </w:r>
            <w:r w:rsidRPr="00E97A66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 xml:space="preserve">om by die klas aan te sluit. </w:t>
            </w:r>
          </w:p>
          <w:p w14:paraId="4051D50C" w14:textId="77777777" w:rsidR="00E97A66" w:rsidRPr="00E97A66" w:rsidRDefault="00E97A66" w:rsidP="00E97A66">
            <w:pPr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</w:pPr>
            <w:r w:rsidRPr="00E97A66">
              <w:rPr>
                <w:rFonts w:cstheme="minorHAnsi"/>
                <w:spacing w:val="3"/>
                <w:sz w:val="24"/>
                <w:szCs w:val="24"/>
                <w:shd w:val="clear" w:color="auto" w:fill="FFFFFF"/>
                <w:lang w:val="af-ZA"/>
              </w:rPr>
              <w:t>Voltooi die volgende aktiwiteit 2 op bladsy 65. Daar sal op Google Classroom ŉ informele toets opgelaai word wat leerders asseblief moet voltooi teen 30 April.</w:t>
            </w:r>
          </w:p>
          <w:p w14:paraId="56E99F70" w14:textId="77777777" w:rsidR="00E97A66" w:rsidRDefault="00E97A66" w:rsidP="00C74AF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en-US"/>
              </w:rPr>
              <w:t>BESIGHEIDSTUDIES</w:t>
            </w:r>
          </w:p>
          <w:p w14:paraId="43BAF709" w14:textId="765149BB" w:rsidR="00E97A66" w:rsidRPr="00E97A66" w:rsidRDefault="00E97A66" w:rsidP="00C74AFF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100"/>
              <w:rPr>
                <w:rFonts w:cstheme="minorHAns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Verwys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asb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Juf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Venter-Kruger se document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gemerk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Gr 8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Besigh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2304 op die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webbladsy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D6.</w:t>
            </w:r>
          </w:p>
        </w:tc>
      </w:tr>
      <w:tr w:rsidR="00E97A66" w:rsidRPr="00230E73" w14:paraId="7B740873" w14:textId="77777777" w:rsidTr="00C74AFF">
        <w:tc>
          <w:tcPr>
            <w:tcW w:w="699" w:type="dxa"/>
          </w:tcPr>
          <w:p w14:paraId="0B1A8C87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82" w:type="dxa"/>
          </w:tcPr>
          <w:p w14:paraId="148DC7AD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KUNS EN KULTUUR</w:t>
            </w:r>
          </w:p>
        </w:tc>
        <w:tc>
          <w:tcPr>
            <w:tcW w:w="6775" w:type="dxa"/>
          </w:tcPr>
          <w:p w14:paraId="56998341" w14:textId="77777777" w:rsidR="006D089B" w:rsidRDefault="006D089B" w:rsidP="006D089B">
            <w:proofErr w:type="spellStart"/>
            <w:r>
              <w:t>Skryf</w:t>
            </w:r>
            <w:proofErr w:type="spellEnd"/>
            <w:r>
              <w:t xml:space="preserve"> les 9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doen</w:t>
            </w:r>
            <w:proofErr w:type="spellEnd"/>
            <w:r>
              <w:t xml:space="preserve"> die </w:t>
            </w:r>
            <w:proofErr w:type="spellStart"/>
            <w:r>
              <w:t>huiswerk</w:t>
            </w:r>
            <w:proofErr w:type="spellEnd"/>
            <w:r>
              <w:t>.</w:t>
            </w:r>
          </w:p>
          <w:p w14:paraId="5A4D37F8" w14:textId="77777777" w:rsidR="006D089B" w:rsidRDefault="006D089B" w:rsidP="006D089B">
            <w:r>
              <w:rPr>
                <w:u w:val="single"/>
              </w:rPr>
              <w:t>HUISWERK</w:t>
            </w:r>
            <w:r>
              <w:t>:</w:t>
            </w:r>
          </w:p>
          <w:p w14:paraId="5F68F963" w14:textId="77777777" w:rsidR="006D089B" w:rsidRDefault="006D089B" w:rsidP="006D089B">
            <w:pPr>
              <w:numPr>
                <w:ilvl w:val="0"/>
                <w:numId w:val="21"/>
              </w:numPr>
              <w:spacing w:line="240" w:lineRule="exact"/>
            </w:pPr>
            <w:proofErr w:type="spellStart"/>
            <w:r>
              <w:t>Kies</w:t>
            </w:r>
            <w:proofErr w:type="spellEnd"/>
            <w:r>
              <w:t xml:space="preserve"> </w:t>
            </w:r>
            <w:proofErr w:type="spellStart"/>
            <w:r>
              <w:t>drie</w:t>
            </w:r>
            <w:proofErr w:type="spellEnd"/>
            <w:r>
              <w:t xml:space="preserve"> </w:t>
            </w:r>
            <w:proofErr w:type="spellStart"/>
            <w:r>
              <w:t>beroepe</w:t>
            </w:r>
            <w:proofErr w:type="spellEnd"/>
            <w:r>
              <w:t xml:space="preserve"> </w:t>
            </w:r>
            <w:proofErr w:type="spellStart"/>
            <w:r>
              <w:t>genoem</w:t>
            </w:r>
            <w:proofErr w:type="spellEnd"/>
            <w:r>
              <w:t xml:space="preserve"> in les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teken</w:t>
            </w:r>
            <w:proofErr w:type="spellEnd"/>
            <w:r>
              <w:t xml:space="preserve"> </w:t>
            </w:r>
            <w:proofErr w:type="spellStart"/>
            <w:r>
              <w:t>prente</w:t>
            </w:r>
            <w:proofErr w:type="spellEnd"/>
            <w:r>
              <w:t xml:space="preserve"> 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kleur</w:t>
            </w:r>
            <w:proofErr w:type="spellEnd"/>
            <w:r>
              <w:t xml:space="preserve"> in) wat die </w:t>
            </w:r>
            <w:proofErr w:type="spellStart"/>
            <w:r>
              <w:t>beroep</w:t>
            </w:r>
            <w:proofErr w:type="spellEnd"/>
            <w:r>
              <w:t xml:space="preserve"> </w:t>
            </w:r>
            <w:proofErr w:type="spellStart"/>
            <w:r>
              <w:t>sal</w:t>
            </w:r>
            <w:proofErr w:type="spellEnd"/>
            <w:r>
              <w:t xml:space="preserve"> </w:t>
            </w:r>
            <w:proofErr w:type="spellStart"/>
            <w:r>
              <w:t>demonstreer</w:t>
            </w:r>
            <w:proofErr w:type="spellEnd"/>
            <w:r>
              <w:t>.</w:t>
            </w:r>
          </w:p>
          <w:p w14:paraId="1E31E6E8" w14:textId="0FD6CA8E" w:rsidR="00E97A66" w:rsidRPr="00230E73" w:rsidRDefault="006D089B" w:rsidP="00C74AF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asb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 Plessis 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gemerk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Gr 8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2304 op die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webbladsy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D6.</w:t>
            </w:r>
          </w:p>
        </w:tc>
      </w:tr>
      <w:tr w:rsidR="00E97A66" w:rsidRPr="00230E73" w14:paraId="0906B992" w14:textId="77777777" w:rsidTr="00C74AFF">
        <w:tc>
          <w:tcPr>
            <w:tcW w:w="699" w:type="dxa"/>
          </w:tcPr>
          <w:p w14:paraId="2D75307F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82" w:type="dxa"/>
          </w:tcPr>
          <w:p w14:paraId="03D23069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TEGNOLOGIE</w:t>
            </w:r>
          </w:p>
        </w:tc>
        <w:tc>
          <w:tcPr>
            <w:tcW w:w="6775" w:type="dxa"/>
          </w:tcPr>
          <w:p w14:paraId="41AB572E" w14:textId="77777777" w:rsidR="006D089B" w:rsidRPr="004D226A" w:rsidRDefault="006D089B" w:rsidP="006D089B">
            <w:pPr>
              <w:rPr>
                <w:b/>
              </w:rPr>
            </w:pPr>
            <w:proofErr w:type="spellStart"/>
            <w:r w:rsidRPr="004D226A">
              <w:rPr>
                <w:b/>
              </w:rPr>
              <w:t>Hoofstuk</w:t>
            </w:r>
            <w:proofErr w:type="spellEnd"/>
            <w:r w:rsidRPr="004D226A">
              <w:rPr>
                <w:b/>
              </w:rPr>
              <w:t xml:space="preserve"> 3 (Bl. 43 – 60)</w:t>
            </w:r>
          </w:p>
          <w:p w14:paraId="653C63F7" w14:textId="77777777" w:rsidR="006D089B" w:rsidRPr="00C23CB8" w:rsidRDefault="006D089B" w:rsidP="006D089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C23CB8">
              <w:t>Meganiese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stelsels</w:t>
            </w:r>
            <w:proofErr w:type="spellEnd"/>
          </w:p>
          <w:p w14:paraId="58D3D5EB" w14:textId="77777777" w:rsidR="006D089B" w:rsidRPr="00C23CB8" w:rsidRDefault="006D089B" w:rsidP="006D089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C23CB8">
              <w:t>Meganiese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voordeel</w:t>
            </w:r>
            <w:proofErr w:type="spellEnd"/>
          </w:p>
          <w:p w14:paraId="51C27462" w14:textId="77777777" w:rsidR="006D089B" w:rsidRPr="00C23CB8" w:rsidRDefault="006D089B" w:rsidP="006D089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C23CB8">
              <w:t>Hefboom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meganiese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voordeel</w:t>
            </w:r>
            <w:proofErr w:type="spellEnd"/>
          </w:p>
          <w:p w14:paraId="2BF7AF8A" w14:textId="77777777" w:rsidR="006D089B" w:rsidRPr="00C23CB8" w:rsidRDefault="006D089B" w:rsidP="006D089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 w:rsidRPr="00C23CB8">
              <w:t xml:space="preserve">Die wig </w:t>
            </w:r>
            <w:proofErr w:type="spellStart"/>
            <w:r w:rsidRPr="00C23CB8">
              <w:t>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sy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toepassing</w:t>
            </w:r>
            <w:proofErr w:type="spellEnd"/>
          </w:p>
          <w:p w14:paraId="5816161A" w14:textId="77777777" w:rsidR="006D089B" w:rsidRDefault="006D089B" w:rsidP="006D089B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C23CB8">
              <w:t>Wiele</w:t>
            </w:r>
            <w:proofErr w:type="spellEnd"/>
            <w:r w:rsidRPr="00C23CB8">
              <w:t xml:space="preserve">, </w:t>
            </w:r>
            <w:proofErr w:type="spellStart"/>
            <w:r w:rsidRPr="00C23CB8">
              <w:t>asse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wrywing</w:t>
            </w:r>
            <w:proofErr w:type="spellEnd"/>
          </w:p>
          <w:p w14:paraId="625ABC89" w14:textId="77777777" w:rsidR="006D089B" w:rsidRPr="004D226A" w:rsidRDefault="006D089B" w:rsidP="006D089B">
            <w:pPr>
              <w:rPr>
                <w:b/>
              </w:rPr>
            </w:pPr>
            <w:proofErr w:type="spellStart"/>
            <w:r w:rsidRPr="004D226A">
              <w:rPr>
                <w:b/>
              </w:rPr>
              <w:t>Hoofstuk</w:t>
            </w:r>
            <w:proofErr w:type="spellEnd"/>
            <w:r w:rsidRPr="004D226A">
              <w:rPr>
                <w:b/>
              </w:rPr>
              <w:t xml:space="preserve"> 4: (75 – 93)</w:t>
            </w:r>
          </w:p>
          <w:p w14:paraId="4DFFAC7C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Soorte</w:t>
            </w:r>
            <w:proofErr w:type="spellEnd"/>
          </w:p>
          <w:p w14:paraId="6488ED48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Teenrotasie</w:t>
            </w:r>
            <w:proofErr w:type="spellEnd"/>
          </w:p>
          <w:p w14:paraId="7403D3FF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Sinchronisasie</w:t>
            </w:r>
            <w:proofErr w:type="spellEnd"/>
          </w:p>
          <w:p w14:paraId="51E8CC9B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Spoed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krag</w:t>
            </w:r>
            <w:proofErr w:type="spellEnd"/>
          </w:p>
          <w:p w14:paraId="6AFE3098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Verhoudings</w:t>
            </w:r>
            <w:proofErr w:type="spellEnd"/>
            <w:r w:rsidRPr="00C23CB8">
              <w:t xml:space="preserve"> </w:t>
            </w:r>
          </w:p>
          <w:p w14:paraId="349B32B4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Nokke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krukke</w:t>
            </w:r>
            <w:proofErr w:type="spellEnd"/>
          </w:p>
          <w:p w14:paraId="40F4E40E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Materiale</w:t>
            </w:r>
            <w:proofErr w:type="spellEnd"/>
          </w:p>
          <w:p w14:paraId="0DDDBD90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Plastiek</w:t>
            </w:r>
            <w:proofErr w:type="spellEnd"/>
          </w:p>
          <w:p w14:paraId="0EBDF3F0" w14:textId="77777777" w:rsidR="006D089B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Herwinning</w:t>
            </w:r>
            <w:proofErr w:type="spellEnd"/>
          </w:p>
          <w:p w14:paraId="284401A0" w14:textId="77777777" w:rsidR="006D089B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Doel</w:t>
            </w:r>
            <w:proofErr w:type="spellEnd"/>
            <w:r w:rsidRPr="00C23CB8">
              <w:t xml:space="preserve"> van </w:t>
            </w:r>
            <w:proofErr w:type="spellStart"/>
            <w:r w:rsidRPr="00C23CB8">
              <w:t>verpakking</w:t>
            </w:r>
            <w:proofErr w:type="spellEnd"/>
          </w:p>
          <w:p w14:paraId="53FF1CE2" w14:textId="77777777" w:rsidR="006D089B" w:rsidRPr="00AE650F" w:rsidRDefault="006D089B" w:rsidP="006D089B">
            <w:pPr>
              <w:ind w:left="360"/>
              <w:rPr>
                <w:b/>
              </w:rPr>
            </w:pPr>
            <w:proofErr w:type="spellStart"/>
            <w:r w:rsidRPr="00AE650F">
              <w:rPr>
                <w:b/>
              </w:rPr>
              <w:lastRenderedPageBreak/>
              <w:t>Hersiening</w:t>
            </w:r>
            <w:proofErr w:type="spellEnd"/>
            <w:r w:rsidRPr="00AE650F">
              <w:rPr>
                <w:b/>
              </w:rPr>
              <w:t xml:space="preserve">: </w:t>
            </w:r>
          </w:p>
          <w:p w14:paraId="7D03E80F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Hersien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oefen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eerstehoekse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ortografiese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tekeninge</w:t>
            </w:r>
            <w:proofErr w:type="spellEnd"/>
            <w:r w:rsidRPr="00C23CB8">
              <w:t>.</w:t>
            </w:r>
          </w:p>
          <w:p w14:paraId="19EA7F1D" w14:textId="77777777" w:rsidR="006D089B" w:rsidRPr="00C23CB8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C23CB8">
              <w:t>Tekeninge</w:t>
            </w:r>
            <w:proofErr w:type="spellEnd"/>
            <w:r w:rsidRPr="00C23CB8">
              <w:t xml:space="preserve"> </w:t>
            </w:r>
            <w:proofErr w:type="spellStart"/>
            <w:r w:rsidRPr="00C23CB8">
              <w:t>sal</w:t>
            </w:r>
            <w:proofErr w:type="spellEnd"/>
            <w:r w:rsidRPr="00C23CB8">
              <w:t xml:space="preserve"> op Google classroom </w:t>
            </w:r>
            <w:proofErr w:type="spellStart"/>
            <w:r w:rsidRPr="00C23CB8">
              <w:t>voorsien</w:t>
            </w:r>
            <w:proofErr w:type="spellEnd"/>
            <w:r w:rsidRPr="00C23CB8">
              <w:t xml:space="preserve"> word.</w:t>
            </w:r>
          </w:p>
          <w:p w14:paraId="7D42DC34" w14:textId="7B01511C" w:rsidR="00E97A66" w:rsidRPr="006D089B" w:rsidRDefault="006D089B" w:rsidP="006D089B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 w:rsidRPr="00C23CB8">
              <w:t xml:space="preserve">(Kode: </w:t>
            </w:r>
            <w:r>
              <w:t>m6lvmrq)</w:t>
            </w:r>
          </w:p>
        </w:tc>
      </w:tr>
      <w:tr w:rsidR="00E97A66" w:rsidRPr="00230E73" w14:paraId="3B02E4D6" w14:textId="77777777" w:rsidTr="00C74AFF">
        <w:tc>
          <w:tcPr>
            <w:tcW w:w="699" w:type="dxa"/>
          </w:tcPr>
          <w:p w14:paraId="6209C11F" w14:textId="77777777" w:rsidR="00E97A66" w:rsidRPr="00230E73" w:rsidRDefault="00E97A66" w:rsidP="00C74AFF">
            <w:pPr>
              <w:rPr>
                <w:rFonts w:cstheme="minorHAnsi"/>
                <w:sz w:val="24"/>
                <w:szCs w:val="24"/>
              </w:rPr>
            </w:pPr>
            <w:r w:rsidRPr="00230E73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2" w:type="dxa"/>
          </w:tcPr>
          <w:p w14:paraId="2B42AD1C" w14:textId="77777777" w:rsidR="00E97A66" w:rsidRPr="00230E73" w:rsidRDefault="00E97A66" w:rsidP="00C74AF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0E73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6775" w:type="dxa"/>
          </w:tcPr>
          <w:p w14:paraId="5087357A" w14:textId="77777777" w:rsidR="006D089B" w:rsidRDefault="006D089B" w:rsidP="006D089B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Eenheid 11</w:t>
            </w:r>
            <w:r w:rsidRPr="00AE664D">
              <w:rPr>
                <w:b/>
                <w:bCs/>
              </w:rPr>
              <w:t>: W</w:t>
            </w:r>
            <w:r w:rsidRPr="00AE664D">
              <w:rPr>
                <w:b/>
                <w:bCs/>
                <w:lang w:val="fr-FR"/>
              </w:rPr>
              <w:t>ê</w:t>
            </w:r>
            <w:r w:rsidRPr="00AE664D">
              <w:rPr>
                <w:b/>
                <w:bCs/>
              </w:rPr>
              <w:t>reld van werk</w:t>
            </w:r>
            <w:r>
              <w:rPr>
                <w:b/>
                <w:bCs/>
              </w:rPr>
              <w:t>.</w:t>
            </w:r>
          </w:p>
          <w:p w14:paraId="6E1B6003" w14:textId="77777777" w:rsidR="006D089B" w:rsidRDefault="006D089B" w:rsidP="006D089B">
            <w:pPr>
              <w:pStyle w:val="Body"/>
              <w:numPr>
                <w:ilvl w:val="0"/>
                <w:numId w:val="15"/>
              </w:numPr>
            </w:pPr>
            <w:r>
              <w:t>Sleutelwoorde: Nuuskierig, Strategie, Helder, Prim</w:t>
            </w:r>
            <w:r>
              <w:rPr>
                <w:lang w:val="fr-FR"/>
              </w:rPr>
              <w:t>ê</w:t>
            </w:r>
            <w:r>
              <w:t>r, Sekond</w:t>
            </w:r>
            <w:r>
              <w:rPr>
                <w:lang w:val="fr-FR"/>
              </w:rPr>
              <w:t>ê</w:t>
            </w:r>
            <w:r>
              <w:t>r (bl 52), Mnemoniek (bl 53)</w:t>
            </w:r>
          </w:p>
          <w:p w14:paraId="2B3F3300" w14:textId="77777777" w:rsidR="006D089B" w:rsidRDefault="006D089B" w:rsidP="006D089B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</w:pPr>
            <w:proofErr w:type="spellStart"/>
            <w:r>
              <w:t>Teken</w:t>
            </w:r>
            <w:proofErr w:type="spellEnd"/>
            <w:r>
              <w:t xml:space="preserve"> die </w:t>
            </w:r>
            <w:proofErr w:type="spellStart"/>
            <w:r>
              <w:t>sirkeldiagram</w:t>
            </w:r>
            <w:proofErr w:type="spellEnd"/>
            <w:r>
              <w:t xml:space="preserve"> op </w:t>
            </w:r>
            <w:proofErr w:type="spellStart"/>
            <w:r>
              <w:t>bl</w:t>
            </w:r>
            <w:proofErr w:type="spellEnd"/>
            <w:r>
              <w:t xml:space="preserve"> 59 </w:t>
            </w:r>
            <w:proofErr w:type="spellStart"/>
            <w:r>
              <w:t>oor</w:t>
            </w:r>
            <w:proofErr w:type="spellEnd"/>
            <w:r>
              <w:t xml:space="preserve"> in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skrif</w:t>
            </w:r>
            <w:proofErr w:type="spellEnd"/>
          </w:p>
          <w:p w14:paraId="1F632EB0" w14:textId="4D288AB5" w:rsidR="00E97A66" w:rsidRPr="006D089B" w:rsidRDefault="006D089B" w:rsidP="006D089B">
            <w:pPr>
              <w:pStyle w:val="Body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</w:pPr>
            <w:r>
              <w:t>Aktiwiteit 11.1 (bl 59)</w:t>
            </w:r>
          </w:p>
        </w:tc>
      </w:tr>
    </w:tbl>
    <w:p w14:paraId="7911C9D8" w14:textId="77777777" w:rsidR="00E97A66" w:rsidRDefault="00E97A66" w:rsidP="00E97A66"/>
    <w:p w14:paraId="6C271737" w14:textId="77777777" w:rsidR="009D383A" w:rsidRDefault="00CC2DAA">
      <w:bookmarkStart w:id="0" w:name="_GoBack"/>
      <w:bookmarkEnd w:id="0"/>
    </w:p>
    <w:sectPr w:rsidR="009D383A" w:rsidSect="009A51D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47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922CC4"/>
    <w:multiLevelType w:val="hybridMultilevel"/>
    <w:tmpl w:val="0E6ED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80025"/>
    <w:multiLevelType w:val="hybridMultilevel"/>
    <w:tmpl w:val="63D2E38A"/>
    <w:lvl w:ilvl="0" w:tplc="B1F4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8270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38A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80F8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D246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61ADD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6F460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7680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CCA3C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0FDE5B98"/>
    <w:multiLevelType w:val="hybridMultilevel"/>
    <w:tmpl w:val="81480A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43D72"/>
    <w:multiLevelType w:val="hybridMultilevel"/>
    <w:tmpl w:val="6248F0C0"/>
    <w:numStyleLink w:val="ImportedStyle6"/>
  </w:abstractNum>
  <w:abstractNum w:abstractNumId="11" w15:restartNumberingAfterBreak="0">
    <w:nsid w:val="140D6BB1"/>
    <w:multiLevelType w:val="hybridMultilevel"/>
    <w:tmpl w:val="FCC844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43494"/>
    <w:multiLevelType w:val="hybridMultilevel"/>
    <w:tmpl w:val="A004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D57DE"/>
    <w:multiLevelType w:val="hybridMultilevel"/>
    <w:tmpl w:val="F1889E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6ED0"/>
    <w:multiLevelType w:val="hybridMultilevel"/>
    <w:tmpl w:val="C3F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02C16"/>
    <w:multiLevelType w:val="hybridMultilevel"/>
    <w:tmpl w:val="8E4A3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03902"/>
    <w:multiLevelType w:val="hybridMultilevel"/>
    <w:tmpl w:val="6248F0C0"/>
    <w:styleLink w:val="ImportedStyle6"/>
    <w:lvl w:ilvl="0" w:tplc="AC9EAA1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D945F66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68C698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BABCE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102390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306FD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64C0C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88CE404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BED6C4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0760F2"/>
    <w:multiLevelType w:val="hybridMultilevel"/>
    <w:tmpl w:val="010C7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66"/>
    <w:rsid w:val="00383D12"/>
    <w:rsid w:val="006D089B"/>
    <w:rsid w:val="00B45C07"/>
    <w:rsid w:val="00CC2DAA"/>
    <w:rsid w:val="00E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B111"/>
  <w15:chartTrackingRefBased/>
  <w15:docId w15:val="{D29D085A-A41D-41E8-BE4C-CF463AD5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97A66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97A66"/>
    <w:rPr>
      <w:color w:val="0563C1" w:themeColor="hyperlink"/>
      <w:u w:val="single"/>
    </w:rPr>
  </w:style>
  <w:style w:type="paragraph" w:customStyle="1" w:styleId="Body">
    <w:name w:val="Body"/>
    <w:rsid w:val="00E97A66"/>
    <w:pPr>
      <w:spacing w:line="256" w:lineRule="auto"/>
    </w:pPr>
    <w:rPr>
      <w:rFonts w:ascii="Calibri" w:eastAsia="Calibri" w:hAnsi="Calibri" w:cs="Calibri"/>
      <w:color w:val="000000"/>
      <w:u w:color="000000"/>
      <w:lang w:val="nl-NL" w:eastAsia="en-ZA"/>
    </w:rPr>
  </w:style>
  <w:style w:type="numbering" w:customStyle="1" w:styleId="ImportedStyle6">
    <w:name w:val="Imported Style 6"/>
    <w:rsid w:val="00E97A6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nhsk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christel</cp:lastModifiedBy>
  <cp:revision>2</cp:revision>
  <dcterms:created xsi:type="dcterms:W3CDTF">2020-04-24T07:10:00Z</dcterms:created>
  <dcterms:modified xsi:type="dcterms:W3CDTF">2020-04-24T07:10:00Z</dcterms:modified>
</cp:coreProperties>
</file>